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9B946" w14:textId="14E353D8" w:rsidR="003808D6" w:rsidRPr="00605AF0" w:rsidRDefault="00BE4BCF" w:rsidP="00E80907">
      <w:pPr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noProof/>
          <w:sz w:val="32"/>
          <w:szCs w:val="32"/>
        </w:rPr>
        <w:drawing>
          <wp:inline distT="0" distB="0" distL="0" distR="0" wp14:anchorId="40749ABF" wp14:editId="0EF950A8">
            <wp:extent cx="2023718" cy="1849735"/>
            <wp:effectExtent l="0" t="0" r="8890" b="5080"/>
            <wp:docPr id="4" name="Picture 4" descr="TC_retrea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retreat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607" cy="189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9E072" w14:textId="77777777" w:rsidR="000F0033" w:rsidRDefault="000F0033" w:rsidP="003808D6">
      <w:pPr>
        <w:jc w:val="center"/>
        <w:rPr>
          <w:rFonts w:ascii="Bradley Hand ITC" w:hAnsi="Bradley Hand ITC"/>
          <w:b/>
          <w:sz w:val="32"/>
          <w:szCs w:val="32"/>
        </w:rPr>
      </w:pPr>
    </w:p>
    <w:p w14:paraId="3C965D04" w14:textId="77777777" w:rsidR="00BE4BCF" w:rsidRPr="00A4718D" w:rsidRDefault="00BE4BCF" w:rsidP="003808D6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A4718D">
        <w:rPr>
          <w:rFonts w:ascii="Comic Sans MS" w:hAnsi="Comic Sans MS"/>
          <w:b/>
          <w:i/>
          <w:sz w:val="32"/>
          <w:szCs w:val="32"/>
        </w:rPr>
        <w:t xml:space="preserve">Weekend Registration Form </w:t>
      </w:r>
    </w:p>
    <w:p w14:paraId="610C1DBC" w14:textId="6F7B39AB" w:rsidR="00605AF0" w:rsidRPr="00A4718D" w:rsidRDefault="00605AF0" w:rsidP="003808D6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A4718D">
        <w:rPr>
          <w:rFonts w:ascii="Comic Sans MS" w:hAnsi="Comic Sans MS"/>
          <w:b/>
          <w:i/>
          <w:sz w:val="28"/>
          <w:szCs w:val="28"/>
        </w:rPr>
        <w:t>October 5 – 7, 2018</w:t>
      </w:r>
    </w:p>
    <w:p w14:paraId="1817C2F4" w14:textId="77777777" w:rsidR="00605AF0" w:rsidRDefault="00605AF0"/>
    <w:p w14:paraId="629EDA10" w14:textId="026697FA" w:rsidR="00605AF0" w:rsidRPr="00BE4BCF" w:rsidRDefault="00A5005B" w:rsidP="000F0033">
      <w:pPr>
        <w:jc w:val="center"/>
        <w:rPr>
          <w:rFonts w:asciiTheme="majorHAnsi" w:hAnsiTheme="majorHAnsi"/>
          <w:sz w:val="24"/>
          <w:szCs w:val="24"/>
        </w:rPr>
      </w:pPr>
      <w:r w:rsidRPr="00BE4BCF">
        <w:rPr>
          <w:rFonts w:asciiTheme="majorHAnsi" w:hAnsiTheme="majorHAnsi"/>
          <w:b/>
          <w:sz w:val="32"/>
          <w:szCs w:val="32"/>
        </w:rPr>
        <w:t>$100</w:t>
      </w:r>
      <w:r w:rsidR="00605AF0" w:rsidRPr="00BE4BCF">
        <w:rPr>
          <w:rFonts w:asciiTheme="majorHAnsi" w:hAnsiTheme="majorHAnsi"/>
          <w:b/>
          <w:sz w:val="32"/>
          <w:szCs w:val="32"/>
        </w:rPr>
        <w:t xml:space="preserve"> </w:t>
      </w:r>
      <w:r w:rsidR="00BE4BCF">
        <w:rPr>
          <w:rFonts w:asciiTheme="majorHAnsi" w:hAnsiTheme="majorHAnsi"/>
          <w:b/>
          <w:sz w:val="32"/>
          <w:szCs w:val="32"/>
        </w:rPr>
        <w:t>A</w:t>
      </w:r>
      <w:r w:rsidR="00605AF0" w:rsidRPr="00BE4BCF">
        <w:rPr>
          <w:rFonts w:asciiTheme="majorHAnsi" w:hAnsiTheme="majorHAnsi"/>
          <w:b/>
          <w:sz w:val="32"/>
          <w:szCs w:val="32"/>
        </w:rPr>
        <w:t>dmission</w:t>
      </w:r>
    </w:p>
    <w:p w14:paraId="1DABA419" w14:textId="09BD0DAC" w:rsidR="000F0033" w:rsidRDefault="000F0033" w:rsidP="000F0033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Dancing, Dining with </w:t>
      </w:r>
      <w:r w:rsidR="00605AF0" w:rsidRPr="00BE4BCF">
        <w:rPr>
          <w:rFonts w:asciiTheme="majorHAnsi" w:hAnsiTheme="majorHAnsi"/>
          <w:sz w:val="24"/>
          <w:szCs w:val="24"/>
        </w:rPr>
        <w:t xml:space="preserve">6 meals, 2 snacks </w:t>
      </w:r>
      <w:r>
        <w:rPr>
          <w:rFonts w:asciiTheme="majorHAnsi" w:hAnsiTheme="majorHAnsi"/>
          <w:sz w:val="24"/>
          <w:szCs w:val="24"/>
        </w:rPr>
        <w:t>and Workshops</w:t>
      </w:r>
    </w:p>
    <w:p w14:paraId="30B93DD2" w14:textId="616EA3A2" w:rsidR="003808D6" w:rsidRPr="00BE4BCF" w:rsidRDefault="00BD5C9C" w:rsidP="000F0033">
      <w:pPr>
        <w:jc w:val="center"/>
        <w:rPr>
          <w:rFonts w:asciiTheme="majorHAnsi" w:hAnsiTheme="majorHAnsi"/>
          <w:sz w:val="24"/>
          <w:szCs w:val="24"/>
        </w:rPr>
      </w:pPr>
      <w:r w:rsidRPr="00BE4BCF">
        <w:rPr>
          <w:rFonts w:asciiTheme="majorHAnsi" w:hAnsiTheme="majorHAnsi"/>
          <w:sz w:val="24"/>
          <w:szCs w:val="24"/>
        </w:rPr>
        <w:t xml:space="preserve">Housing </w:t>
      </w:r>
      <w:r w:rsidR="00F4324D">
        <w:rPr>
          <w:rFonts w:asciiTheme="majorHAnsi" w:hAnsiTheme="majorHAnsi"/>
          <w:sz w:val="24"/>
          <w:szCs w:val="24"/>
        </w:rPr>
        <w:t xml:space="preserve">cost </w:t>
      </w:r>
      <w:r w:rsidRPr="00BE4BCF">
        <w:rPr>
          <w:rFonts w:asciiTheme="majorHAnsi" w:hAnsiTheme="majorHAnsi"/>
          <w:sz w:val="24"/>
          <w:szCs w:val="24"/>
        </w:rPr>
        <w:t>separate</w:t>
      </w:r>
    </w:p>
    <w:p w14:paraId="544434BA" w14:textId="77777777" w:rsidR="000F0033" w:rsidRDefault="000F0033" w:rsidP="00CB39DF">
      <w:pPr>
        <w:ind w:left="3600" w:hanging="3600"/>
        <w:rPr>
          <w:rFonts w:asciiTheme="majorHAnsi" w:hAnsiTheme="majorHAnsi"/>
          <w:b/>
        </w:rPr>
      </w:pPr>
    </w:p>
    <w:p w14:paraId="10F4BE2B" w14:textId="20983C48" w:rsidR="00605AF0" w:rsidRPr="00BE4BCF" w:rsidRDefault="00BD3842" w:rsidP="000F0033">
      <w:pPr>
        <w:ind w:left="3600" w:hanging="3600"/>
        <w:rPr>
          <w:rFonts w:asciiTheme="majorHAnsi" w:hAnsiTheme="majorHAnsi"/>
          <w:b/>
        </w:rPr>
      </w:pPr>
      <w:r w:rsidRPr="00A4718D">
        <w:rPr>
          <w:rFonts w:ascii="Comic Sans MS" w:hAnsi="Comic Sans MS"/>
          <w:b/>
          <w:sz w:val="24"/>
          <w:szCs w:val="24"/>
        </w:rPr>
        <w:t>Dancer</w:t>
      </w:r>
      <w:r w:rsidR="00F4324D" w:rsidRPr="00A4718D">
        <w:rPr>
          <w:rFonts w:ascii="Comic Sans MS" w:hAnsi="Comic Sans MS"/>
          <w:b/>
          <w:sz w:val="24"/>
          <w:szCs w:val="24"/>
        </w:rPr>
        <w:t>(s)</w:t>
      </w:r>
      <w:proofErr w:type="spellStart"/>
      <w:r w:rsidRPr="00A4718D">
        <w:rPr>
          <w:rFonts w:ascii="Comic Sans MS" w:hAnsi="Comic Sans MS"/>
          <w:b/>
          <w:sz w:val="24"/>
          <w:szCs w:val="24"/>
        </w:rPr>
        <w:t>s</w:t>
      </w:r>
      <w:proofErr w:type="spellEnd"/>
      <w:r w:rsidR="00CB39DF" w:rsidRPr="00BE4BCF">
        <w:rPr>
          <w:rFonts w:asciiTheme="majorHAnsi" w:hAnsiTheme="majorHAnsi"/>
          <w:b/>
        </w:rPr>
        <w:tab/>
      </w:r>
      <w:r w:rsidR="00CB39DF" w:rsidRPr="00BE4BCF">
        <w:rPr>
          <w:rFonts w:asciiTheme="majorHAnsi" w:hAnsiTheme="majorHAnsi"/>
          <w:b/>
        </w:rPr>
        <w:tab/>
        <w:t xml:space="preserve">              </w:t>
      </w:r>
      <w:r w:rsidR="000F0033">
        <w:rPr>
          <w:rFonts w:asciiTheme="majorHAnsi" w:hAnsiTheme="majorHAnsi"/>
          <w:b/>
        </w:rPr>
        <w:tab/>
      </w:r>
      <w:r w:rsidR="000F0033">
        <w:rPr>
          <w:rFonts w:asciiTheme="majorHAnsi" w:hAnsiTheme="majorHAnsi"/>
          <w:b/>
        </w:rPr>
        <w:tab/>
      </w:r>
      <w:r w:rsidR="00F4324D">
        <w:rPr>
          <w:rFonts w:asciiTheme="majorHAnsi" w:hAnsiTheme="majorHAnsi"/>
          <w:b/>
        </w:rPr>
        <w:tab/>
      </w:r>
      <w:r w:rsidR="00F4324D" w:rsidRPr="00A4718D">
        <w:rPr>
          <w:rFonts w:ascii="Comic Sans MS" w:hAnsi="Comic Sans MS"/>
          <w:b/>
          <w:sz w:val="24"/>
          <w:szCs w:val="24"/>
        </w:rPr>
        <w:t>Meals:</w:t>
      </w:r>
      <w:r w:rsidR="00F4324D">
        <w:rPr>
          <w:rFonts w:asciiTheme="majorHAnsi" w:hAnsiTheme="majorHAnsi"/>
          <w:b/>
        </w:rPr>
        <w:t xml:space="preserve"> circle one per person</w:t>
      </w:r>
      <w:r w:rsidR="000F0033">
        <w:rPr>
          <w:rFonts w:asciiTheme="majorHAnsi" w:hAnsiTheme="majorHAnsi"/>
          <w:b/>
        </w:rPr>
        <w:tab/>
      </w:r>
      <w:r w:rsidR="00CB39DF" w:rsidRPr="00BE4BCF">
        <w:rPr>
          <w:rFonts w:asciiTheme="majorHAnsi" w:hAnsiTheme="majorHAnsi"/>
          <w:b/>
        </w:rPr>
        <w:t xml:space="preserve"> </w:t>
      </w:r>
    </w:p>
    <w:p w14:paraId="183022EF" w14:textId="165C73DB" w:rsidR="00BD3842" w:rsidRPr="00BE4BCF" w:rsidRDefault="00F4324D" w:rsidP="00BD3842">
      <w:pPr>
        <w:rPr>
          <w:rFonts w:asciiTheme="majorHAnsi" w:hAnsiTheme="majorHAnsi"/>
        </w:rPr>
      </w:pPr>
      <w:r>
        <w:rPr>
          <w:rFonts w:asciiTheme="majorHAnsi" w:hAnsiTheme="majorHAnsi"/>
        </w:rPr>
        <w:t>Regular admission</w:t>
      </w:r>
      <w:r w:rsidR="00BD3842" w:rsidRPr="00BE4BC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 x $100 =</w:t>
      </w:r>
      <w:r w:rsidR="00CB39DF" w:rsidRPr="00BE4BCF">
        <w:rPr>
          <w:rFonts w:asciiTheme="majorHAnsi" w:hAnsiTheme="majorHAnsi"/>
        </w:rPr>
        <w:t xml:space="preserve"> $ _______</w:t>
      </w:r>
      <w:r w:rsidR="00CB39DF" w:rsidRPr="00BE4BCF">
        <w:rPr>
          <w:rFonts w:asciiTheme="majorHAnsi" w:hAnsiTheme="majorHAnsi"/>
        </w:rPr>
        <w:tab/>
      </w:r>
      <w:r w:rsidR="00CB39DF" w:rsidRPr="00BE4BCF">
        <w:rPr>
          <w:rFonts w:asciiTheme="majorHAnsi" w:hAnsiTheme="majorHAnsi"/>
        </w:rPr>
        <w:tab/>
      </w:r>
      <w:r w:rsidR="00CB39DF" w:rsidRPr="00BE4BCF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Vegan, Vegetarian, Omnivore</w:t>
      </w:r>
      <w:r w:rsidR="00CB39DF" w:rsidRPr="00BE4BCF">
        <w:rPr>
          <w:rFonts w:asciiTheme="majorHAnsi" w:hAnsiTheme="majorHAnsi"/>
        </w:rPr>
        <w:tab/>
      </w:r>
      <w:r w:rsidR="00CB39DF" w:rsidRPr="00BE4BCF">
        <w:rPr>
          <w:rFonts w:asciiTheme="majorHAnsi" w:hAnsiTheme="majorHAnsi"/>
        </w:rPr>
        <w:tab/>
      </w:r>
    </w:p>
    <w:p w14:paraId="1423C26C" w14:textId="77777777" w:rsidR="00BD3842" w:rsidRPr="00BE4BCF" w:rsidRDefault="00BD3842" w:rsidP="00BD3842">
      <w:pPr>
        <w:rPr>
          <w:rFonts w:asciiTheme="majorHAnsi" w:hAnsiTheme="majorHAnsi"/>
        </w:rPr>
      </w:pPr>
    </w:p>
    <w:p w14:paraId="3622D9E3" w14:textId="0CE86470" w:rsidR="00CB39DF" w:rsidRPr="000F0033" w:rsidRDefault="00BD3842" w:rsidP="00BD3842">
      <w:pPr>
        <w:rPr>
          <w:rFonts w:asciiTheme="majorHAnsi" w:hAnsiTheme="majorHAnsi"/>
          <w:b/>
        </w:rPr>
      </w:pPr>
      <w:r w:rsidRPr="00A4718D">
        <w:rPr>
          <w:rFonts w:ascii="Comic Sans MS" w:hAnsi="Comic Sans MS"/>
          <w:b/>
          <w:sz w:val="24"/>
          <w:szCs w:val="24"/>
        </w:rPr>
        <w:t>Housing</w:t>
      </w:r>
      <w:r w:rsidR="006F2CC8" w:rsidRPr="00BE4BCF">
        <w:rPr>
          <w:rFonts w:asciiTheme="majorHAnsi" w:hAnsiTheme="majorHAnsi"/>
          <w:b/>
        </w:rPr>
        <w:t xml:space="preserve"> </w:t>
      </w:r>
      <w:r w:rsidR="006F2CC8" w:rsidRPr="00F4324D">
        <w:rPr>
          <w:rFonts w:asciiTheme="majorHAnsi" w:hAnsiTheme="majorHAnsi"/>
        </w:rPr>
        <w:t>– per person per night</w:t>
      </w:r>
      <w:r w:rsidR="00F4324D">
        <w:rPr>
          <w:rFonts w:asciiTheme="majorHAnsi" w:hAnsiTheme="majorHAnsi"/>
          <w:b/>
        </w:rPr>
        <w:tab/>
      </w:r>
      <w:r w:rsidR="00F4324D">
        <w:rPr>
          <w:rFonts w:asciiTheme="majorHAnsi" w:hAnsiTheme="majorHAnsi"/>
          <w:b/>
        </w:rPr>
        <w:tab/>
      </w:r>
      <w:r w:rsidR="00F4324D">
        <w:rPr>
          <w:rFonts w:asciiTheme="majorHAnsi" w:hAnsiTheme="majorHAnsi"/>
          <w:b/>
        </w:rPr>
        <w:tab/>
      </w:r>
      <w:r w:rsidR="00F4324D">
        <w:rPr>
          <w:rFonts w:asciiTheme="majorHAnsi" w:hAnsiTheme="majorHAnsi"/>
          <w:b/>
        </w:rPr>
        <w:tab/>
      </w:r>
      <w:r w:rsidR="00F4324D">
        <w:rPr>
          <w:rFonts w:asciiTheme="majorHAnsi" w:hAnsiTheme="majorHAnsi"/>
          <w:b/>
        </w:rPr>
        <w:tab/>
        <w:t>Tell the Chef what can you NOT eat</w:t>
      </w:r>
      <w:r w:rsidR="006F2CC8" w:rsidRPr="00BE4BCF">
        <w:rPr>
          <w:rFonts w:asciiTheme="majorHAnsi" w:hAnsiTheme="majorHAnsi"/>
          <w:b/>
        </w:rPr>
        <w:t xml:space="preserve"> </w:t>
      </w:r>
    </w:p>
    <w:p w14:paraId="720DBA58" w14:textId="78714FCB" w:rsidR="00BD3842" w:rsidRPr="00BE4BCF" w:rsidRDefault="006F2CC8" w:rsidP="00BD3842">
      <w:pPr>
        <w:rPr>
          <w:rFonts w:asciiTheme="majorHAnsi" w:hAnsiTheme="majorHAnsi"/>
        </w:rPr>
      </w:pPr>
      <w:proofErr w:type="gramStart"/>
      <w:r w:rsidRPr="00BE4BCF">
        <w:rPr>
          <w:rFonts w:asciiTheme="majorHAnsi" w:hAnsiTheme="majorHAnsi"/>
        </w:rPr>
        <w:t xml:space="preserve">Camping </w:t>
      </w:r>
      <w:r w:rsidR="00F4324D">
        <w:rPr>
          <w:rFonts w:asciiTheme="majorHAnsi" w:hAnsiTheme="majorHAnsi"/>
        </w:rPr>
        <w:t xml:space="preserve"> _</w:t>
      </w:r>
      <w:proofErr w:type="gramEnd"/>
      <w:r w:rsidR="00F4324D">
        <w:rPr>
          <w:rFonts w:asciiTheme="majorHAnsi" w:hAnsiTheme="majorHAnsi"/>
        </w:rPr>
        <w:t>____ x $5    =</w:t>
      </w:r>
      <w:r w:rsidRPr="00BE4BCF">
        <w:rPr>
          <w:rFonts w:asciiTheme="majorHAnsi" w:hAnsiTheme="majorHAnsi"/>
        </w:rPr>
        <w:tab/>
      </w:r>
      <w:r w:rsidR="00F4324D">
        <w:rPr>
          <w:rFonts w:asciiTheme="majorHAnsi" w:hAnsiTheme="majorHAnsi"/>
        </w:rPr>
        <w:tab/>
      </w:r>
      <w:r w:rsidR="00BD3842" w:rsidRPr="00BE4BCF">
        <w:rPr>
          <w:rFonts w:asciiTheme="majorHAnsi" w:hAnsiTheme="majorHAnsi"/>
        </w:rPr>
        <w:t>$</w:t>
      </w:r>
      <w:r w:rsidR="00CB39DF" w:rsidRPr="00BE4BCF">
        <w:rPr>
          <w:rFonts w:asciiTheme="majorHAnsi" w:hAnsiTheme="majorHAnsi"/>
        </w:rPr>
        <w:t xml:space="preserve"> _______</w:t>
      </w:r>
      <w:r w:rsidR="00CB39DF" w:rsidRPr="00BE4BCF">
        <w:rPr>
          <w:rFonts w:asciiTheme="majorHAnsi" w:hAnsiTheme="majorHAnsi"/>
        </w:rPr>
        <w:tab/>
      </w:r>
      <w:r w:rsidR="00CB39DF" w:rsidRPr="00BE4BCF">
        <w:rPr>
          <w:rFonts w:asciiTheme="majorHAnsi" w:hAnsiTheme="majorHAnsi"/>
        </w:rPr>
        <w:tab/>
      </w:r>
      <w:r w:rsidR="00CB39DF" w:rsidRPr="00BE4BCF">
        <w:rPr>
          <w:rFonts w:asciiTheme="majorHAnsi" w:hAnsiTheme="majorHAnsi"/>
        </w:rPr>
        <w:tab/>
      </w:r>
      <w:r w:rsidR="00F4324D">
        <w:rPr>
          <w:rFonts w:asciiTheme="majorHAnsi" w:hAnsiTheme="majorHAnsi"/>
        </w:rPr>
        <w:tab/>
        <w:t>(Gluten, Dairy, Nuts, ???)</w:t>
      </w:r>
    </w:p>
    <w:p w14:paraId="13B2BCDB" w14:textId="28058FFB" w:rsidR="00BD3842" w:rsidRPr="00BE4BCF" w:rsidRDefault="006F2CC8" w:rsidP="00BD3842">
      <w:pPr>
        <w:rPr>
          <w:rFonts w:asciiTheme="majorHAnsi" w:hAnsiTheme="majorHAnsi"/>
        </w:rPr>
      </w:pPr>
      <w:r w:rsidRPr="00BE4BCF">
        <w:rPr>
          <w:rFonts w:asciiTheme="majorHAnsi" w:hAnsiTheme="majorHAnsi"/>
        </w:rPr>
        <w:t xml:space="preserve">Bunk Bed </w:t>
      </w:r>
      <w:r w:rsidR="00F4324D">
        <w:rPr>
          <w:rFonts w:asciiTheme="majorHAnsi" w:hAnsiTheme="majorHAnsi"/>
        </w:rPr>
        <w:t>_____</w:t>
      </w:r>
      <w:r w:rsidRPr="00BE4BCF">
        <w:rPr>
          <w:rFonts w:asciiTheme="majorHAnsi" w:hAnsiTheme="majorHAnsi"/>
        </w:rPr>
        <w:tab/>
      </w:r>
      <w:r w:rsidR="00F4324D">
        <w:rPr>
          <w:rFonts w:asciiTheme="majorHAnsi" w:hAnsiTheme="majorHAnsi"/>
        </w:rPr>
        <w:t xml:space="preserve"> x $10 =</w:t>
      </w:r>
      <w:r w:rsidRPr="00BE4BCF">
        <w:rPr>
          <w:rFonts w:asciiTheme="majorHAnsi" w:hAnsiTheme="majorHAnsi"/>
        </w:rPr>
        <w:tab/>
      </w:r>
      <w:r w:rsidR="00BD3842" w:rsidRPr="00BE4BCF">
        <w:rPr>
          <w:rFonts w:asciiTheme="majorHAnsi" w:hAnsiTheme="majorHAnsi"/>
        </w:rPr>
        <w:t xml:space="preserve"> </w:t>
      </w:r>
      <w:r w:rsidR="00BD3842" w:rsidRPr="00BE4BCF">
        <w:rPr>
          <w:rFonts w:asciiTheme="majorHAnsi" w:hAnsiTheme="majorHAnsi"/>
        </w:rPr>
        <w:tab/>
        <w:t>$</w:t>
      </w:r>
      <w:r w:rsidR="00CB39DF" w:rsidRPr="00BE4BCF">
        <w:rPr>
          <w:rFonts w:asciiTheme="majorHAnsi" w:hAnsiTheme="majorHAnsi"/>
        </w:rPr>
        <w:t xml:space="preserve"> _______</w:t>
      </w:r>
    </w:p>
    <w:p w14:paraId="4B03CCD7" w14:textId="0D67D7C5" w:rsidR="00BD3842" w:rsidRPr="00BE4BCF" w:rsidRDefault="00F4324D" w:rsidP="00BD384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Off Site - </w:t>
      </w:r>
      <w:r w:rsidR="006F2CC8" w:rsidRPr="00BE4BCF">
        <w:rPr>
          <w:rFonts w:asciiTheme="majorHAnsi" w:hAnsiTheme="majorHAnsi"/>
          <w:sz w:val="20"/>
          <w:szCs w:val="20"/>
        </w:rPr>
        <w:t xml:space="preserve"> Make own arrangements</w:t>
      </w:r>
      <w:r w:rsidR="006F2CC8" w:rsidRPr="00BE4BCF">
        <w:rPr>
          <w:rFonts w:asciiTheme="majorHAnsi" w:hAnsiTheme="majorHAnsi"/>
          <w:sz w:val="20"/>
          <w:szCs w:val="20"/>
        </w:rPr>
        <w:tab/>
      </w:r>
      <w:r w:rsidR="006F2CC8" w:rsidRPr="00BE4BCF">
        <w:rPr>
          <w:rFonts w:asciiTheme="majorHAnsi" w:hAnsiTheme="majorHAnsi"/>
          <w:sz w:val="20"/>
          <w:szCs w:val="20"/>
        </w:rPr>
        <w:tab/>
      </w:r>
      <w:r w:rsidR="006F2CC8" w:rsidRPr="00BE4BCF">
        <w:rPr>
          <w:rFonts w:asciiTheme="majorHAnsi" w:hAnsiTheme="majorHAnsi"/>
          <w:sz w:val="20"/>
          <w:szCs w:val="20"/>
        </w:rPr>
        <w:tab/>
      </w:r>
      <w:r w:rsidR="006F2CC8" w:rsidRPr="00BE4BCF">
        <w:rPr>
          <w:rFonts w:asciiTheme="majorHAnsi" w:hAnsiTheme="majorHAnsi"/>
          <w:sz w:val="20"/>
          <w:szCs w:val="20"/>
        </w:rPr>
        <w:tab/>
      </w:r>
      <w:r w:rsidR="006F2CC8" w:rsidRPr="00BE4BCF">
        <w:rPr>
          <w:rFonts w:asciiTheme="majorHAnsi" w:hAnsiTheme="majorHAnsi"/>
          <w:sz w:val="20"/>
          <w:szCs w:val="20"/>
        </w:rPr>
        <w:tab/>
      </w:r>
    </w:p>
    <w:p w14:paraId="6BD61F2E" w14:textId="3D8C4081" w:rsidR="00F20C91" w:rsidRPr="00841246" w:rsidRDefault="00841246" w:rsidP="00BD3842">
      <w:pPr>
        <w:rPr>
          <w:rFonts w:asciiTheme="majorHAnsi" w:hAnsiTheme="majorHAnsi"/>
          <w:sz w:val="18"/>
          <w:szCs w:val="18"/>
        </w:rPr>
      </w:pPr>
      <w:r w:rsidRPr="00841246">
        <w:rPr>
          <w:rFonts w:asciiTheme="majorHAnsi" w:hAnsiTheme="majorHAnsi"/>
          <w:sz w:val="18"/>
          <w:szCs w:val="18"/>
        </w:rPr>
        <w:t>(</w:t>
      </w:r>
      <w:hyperlink r:id="rId9" w:history="1">
        <w:r w:rsidR="00C038E7" w:rsidRPr="00E04249">
          <w:rPr>
            <w:rStyle w:val="Hyperlink"/>
            <w:rFonts w:asciiTheme="majorHAnsi" w:hAnsiTheme="majorHAnsi"/>
            <w:sz w:val="18"/>
            <w:szCs w:val="18"/>
          </w:rPr>
          <w:t>www.contradancersdelight.com</w:t>
        </w:r>
      </w:hyperlink>
      <w:r w:rsidR="00C038E7">
        <w:rPr>
          <w:rFonts w:asciiTheme="majorHAnsi" w:hAnsiTheme="majorHAnsi"/>
          <w:sz w:val="18"/>
          <w:szCs w:val="18"/>
        </w:rPr>
        <w:t xml:space="preserve"> </w:t>
      </w:r>
      <w:bookmarkStart w:id="0" w:name="_GoBack"/>
      <w:bookmarkEnd w:id="0"/>
      <w:r w:rsidR="00F20C91" w:rsidRPr="00841246">
        <w:rPr>
          <w:rFonts w:asciiTheme="majorHAnsi" w:hAnsiTheme="majorHAnsi"/>
          <w:sz w:val="18"/>
          <w:szCs w:val="18"/>
        </w:rPr>
        <w:t>)</w:t>
      </w:r>
    </w:p>
    <w:p w14:paraId="4648CD7F" w14:textId="3891031A" w:rsidR="00BD3842" w:rsidRPr="00BE4BCF" w:rsidRDefault="00BD3842" w:rsidP="00BD3842">
      <w:pPr>
        <w:rPr>
          <w:rFonts w:asciiTheme="majorHAnsi" w:hAnsiTheme="majorHAnsi"/>
        </w:rPr>
      </w:pPr>
      <w:r w:rsidRPr="00BE4BCF">
        <w:rPr>
          <w:rFonts w:asciiTheme="majorHAnsi" w:hAnsiTheme="majorHAnsi"/>
        </w:rPr>
        <w:t xml:space="preserve">Total </w:t>
      </w:r>
      <w:r w:rsidRPr="00BE4BCF">
        <w:rPr>
          <w:rFonts w:asciiTheme="majorHAnsi" w:hAnsiTheme="majorHAnsi"/>
        </w:rPr>
        <w:tab/>
      </w:r>
      <w:r w:rsidRPr="00BE4BCF">
        <w:rPr>
          <w:rFonts w:asciiTheme="majorHAnsi" w:hAnsiTheme="majorHAnsi"/>
        </w:rPr>
        <w:tab/>
      </w:r>
      <w:r w:rsidRPr="00BE4BCF">
        <w:rPr>
          <w:rFonts w:asciiTheme="majorHAnsi" w:hAnsiTheme="majorHAnsi"/>
        </w:rPr>
        <w:tab/>
      </w:r>
      <w:r w:rsidRPr="00BE4BCF">
        <w:rPr>
          <w:rFonts w:asciiTheme="majorHAnsi" w:hAnsiTheme="majorHAnsi"/>
        </w:rPr>
        <w:tab/>
        <w:t>$</w:t>
      </w:r>
      <w:r w:rsidR="00CB39DF" w:rsidRPr="00BE4BCF">
        <w:rPr>
          <w:rFonts w:asciiTheme="majorHAnsi" w:hAnsiTheme="majorHAnsi"/>
        </w:rPr>
        <w:t xml:space="preserve"> </w:t>
      </w:r>
      <w:r w:rsidRPr="00BE4BCF">
        <w:rPr>
          <w:rFonts w:asciiTheme="majorHAnsi" w:hAnsiTheme="majorHAnsi"/>
        </w:rPr>
        <w:t>_______</w:t>
      </w:r>
      <w:r w:rsidRPr="00BE4BCF">
        <w:rPr>
          <w:rFonts w:asciiTheme="majorHAnsi" w:hAnsiTheme="majorHAnsi"/>
        </w:rPr>
        <w:tab/>
      </w:r>
      <w:r w:rsidR="00CB39DF" w:rsidRPr="00BE4BCF">
        <w:rPr>
          <w:rFonts w:asciiTheme="majorHAnsi" w:hAnsiTheme="majorHAnsi"/>
        </w:rPr>
        <w:tab/>
      </w:r>
      <w:r w:rsidR="00CB39DF" w:rsidRPr="00BE4BCF">
        <w:rPr>
          <w:rFonts w:asciiTheme="majorHAnsi" w:hAnsiTheme="majorHAnsi"/>
        </w:rPr>
        <w:tab/>
      </w:r>
      <w:r w:rsidR="00F4324D">
        <w:rPr>
          <w:rFonts w:asciiTheme="majorHAnsi" w:hAnsiTheme="majorHAnsi"/>
        </w:rPr>
        <w:tab/>
      </w:r>
      <w:r w:rsidR="00F4324D" w:rsidRPr="00F4324D">
        <w:rPr>
          <w:rFonts w:asciiTheme="majorHAnsi" w:hAnsiTheme="majorHAnsi"/>
          <w:b/>
        </w:rPr>
        <w:t>Tell the Chef what you would LIKE to have</w:t>
      </w:r>
      <w:r w:rsidR="00F4324D">
        <w:rPr>
          <w:rFonts w:asciiTheme="majorHAnsi" w:hAnsiTheme="majorHAnsi"/>
        </w:rPr>
        <w:t>:</w:t>
      </w:r>
    </w:p>
    <w:p w14:paraId="72005940" w14:textId="77777777" w:rsidR="00BD3842" w:rsidRDefault="00BD3842" w:rsidP="00BD3842">
      <w:pPr>
        <w:rPr>
          <w:rFonts w:asciiTheme="majorHAnsi" w:hAnsiTheme="majorHAnsi"/>
        </w:rPr>
      </w:pPr>
    </w:p>
    <w:p w14:paraId="231D080D" w14:textId="77777777" w:rsidR="00DD6052" w:rsidRDefault="00DD6052" w:rsidP="00A4718D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Mail completed registration form- one per person -</w:t>
      </w:r>
      <w:r w:rsidR="00A4718D" w:rsidRPr="00A4718D">
        <w:rPr>
          <w:rFonts w:asciiTheme="majorHAnsi" w:hAnsiTheme="majorHAnsi"/>
          <w:b/>
          <w:i/>
        </w:rPr>
        <w:t xml:space="preserve">  with </w:t>
      </w:r>
    </w:p>
    <w:p w14:paraId="7AF0F180" w14:textId="18F9BB72" w:rsidR="00A4718D" w:rsidRPr="00A4718D" w:rsidRDefault="00A4718D" w:rsidP="00A4718D">
      <w:pPr>
        <w:rPr>
          <w:rFonts w:asciiTheme="majorHAnsi" w:hAnsiTheme="majorHAnsi"/>
          <w:b/>
          <w:i/>
        </w:rPr>
      </w:pPr>
      <w:r w:rsidRPr="00A4718D">
        <w:rPr>
          <w:rFonts w:asciiTheme="majorHAnsi" w:hAnsiTheme="majorHAnsi"/>
          <w:b/>
          <w:i/>
        </w:rPr>
        <w:t>your check(s) made payable to True Color Cooking</w:t>
      </w:r>
      <w:r w:rsidR="00DD6052">
        <w:rPr>
          <w:rFonts w:asciiTheme="majorHAnsi" w:hAnsiTheme="majorHAnsi"/>
          <w:b/>
          <w:i/>
        </w:rPr>
        <w:t xml:space="preserve"> c/o</w:t>
      </w:r>
    </w:p>
    <w:p w14:paraId="3AEB4868" w14:textId="6A7A0BC2" w:rsidR="00A4718D" w:rsidRPr="00A4718D" w:rsidRDefault="00A4718D" w:rsidP="00A4718D">
      <w:pPr>
        <w:rPr>
          <w:rFonts w:asciiTheme="majorHAnsi" w:hAnsiTheme="majorHAnsi"/>
        </w:rPr>
      </w:pPr>
      <w:r w:rsidRPr="00A4718D">
        <w:rPr>
          <w:rFonts w:asciiTheme="majorHAnsi" w:hAnsiTheme="majorHAnsi"/>
          <w:b/>
          <w:i/>
          <w:sz w:val="20"/>
          <w:szCs w:val="20"/>
        </w:rPr>
        <w:t>Harriette Bugel PO Box 258 Asheville, NC 28802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</w:t>
      </w:r>
    </w:p>
    <w:p w14:paraId="1BA10B85" w14:textId="77777777" w:rsidR="000F0033" w:rsidRPr="00BE4BCF" w:rsidRDefault="000F0033" w:rsidP="00BD3842">
      <w:pPr>
        <w:rPr>
          <w:rFonts w:asciiTheme="majorHAnsi" w:hAnsiTheme="majorHAnsi"/>
        </w:rPr>
      </w:pPr>
    </w:p>
    <w:p w14:paraId="0F81B2B9" w14:textId="77777777" w:rsidR="00A93DB6" w:rsidRDefault="00A93DB6" w:rsidP="00BD3842">
      <w:pPr>
        <w:rPr>
          <w:rFonts w:asciiTheme="majorHAnsi" w:hAnsiTheme="majorHAnsi"/>
          <w:b/>
          <w:sz w:val="24"/>
          <w:szCs w:val="24"/>
        </w:rPr>
      </w:pPr>
    </w:p>
    <w:p w14:paraId="360504EB" w14:textId="4E7AD370" w:rsidR="00BE4BCF" w:rsidRPr="00BE4BCF" w:rsidRDefault="000F0033" w:rsidP="00BD3842">
      <w:pPr>
        <w:rPr>
          <w:rFonts w:asciiTheme="majorHAnsi" w:hAnsiTheme="majorHAnsi"/>
        </w:rPr>
      </w:pPr>
      <w:r w:rsidRPr="000F0033">
        <w:rPr>
          <w:rFonts w:asciiTheme="majorHAnsi" w:hAnsiTheme="majorHAnsi"/>
          <w:b/>
          <w:sz w:val="24"/>
          <w:szCs w:val="24"/>
        </w:rPr>
        <w:t>Contact information</w:t>
      </w:r>
      <w:r>
        <w:rPr>
          <w:rFonts w:asciiTheme="majorHAnsi" w:hAnsiTheme="majorHAnsi"/>
        </w:rPr>
        <w:t xml:space="preserve">: </w:t>
      </w:r>
    </w:p>
    <w:p w14:paraId="3468E328" w14:textId="304537CA" w:rsidR="00BE4BCF" w:rsidRDefault="000F0033" w:rsidP="00BD3842">
      <w:pPr>
        <w:rPr>
          <w:rFonts w:asciiTheme="majorHAnsi" w:hAnsiTheme="majorHAnsi"/>
        </w:rPr>
      </w:pPr>
      <w:r>
        <w:rPr>
          <w:rFonts w:asciiTheme="majorHAnsi" w:hAnsiTheme="majorHAnsi"/>
        </w:rPr>
        <w:t>Name</w:t>
      </w:r>
      <w:r w:rsidR="00F4324D">
        <w:rPr>
          <w:rFonts w:asciiTheme="majorHAnsi" w:hAnsiTheme="majorHAnsi"/>
        </w:rPr>
        <w:t xml:space="preserve"> ____________________________________________</w:t>
      </w:r>
      <w:r w:rsidR="00841246">
        <w:rPr>
          <w:rFonts w:asciiTheme="majorHAnsi" w:hAnsiTheme="majorHAnsi"/>
        </w:rPr>
        <w:tab/>
      </w:r>
      <w:r w:rsidR="00841246">
        <w:rPr>
          <w:rFonts w:asciiTheme="majorHAnsi" w:hAnsiTheme="majorHAnsi"/>
        </w:rPr>
        <w:tab/>
      </w:r>
      <w:r w:rsidR="00841246" w:rsidRPr="00841246">
        <w:rPr>
          <w:rFonts w:asciiTheme="majorHAnsi" w:hAnsiTheme="majorHAnsi"/>
          <w:b/>
        </w:rPr>
        <w:t xml:space="preserve">Anything else we should know? </w:t>
      </w:r>
    </w:p>
    <w:p w14:paraId="590E415C" w14:textId="7A7DCF55" w:rsidR="000F0033" w:rsidRDefault="000F0033" w:rsidP="00BD384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Address </w:t>
      </w:r>
      <w:r w:rsidR="00F4324D">
        <w:rPr>
          <w:rFonts w:asciiTheme="majorHAnsi" w:hAnsiTheme="majorHAnsi"/>
        </w:rPr>
        <w:t>__________________________________________</w:t>
      </w:r>
    </w:p>
    <w:p w14:paraId="5912DCC9" w14:textId="4787EF7B" w:rsidR="000F0033" w:rsidRDefault="000F0033" w:rsidP="00BD3842">
      <w:pPr>
        <w:rPr>
          <w:rFonts w:asciiTheme="majorHAnsi" w:hAnsiTheme="majorHAnsi"/>
        </w:rPr>
      </w:pPr>
      <w:r>
        <w:rPr>
          <w:rFonts w:asciiTheme="majorHAnsi" w:hAnsiTheme="majorHAnsi"/>
        </w:rPr>
        <w:t>City, State, Zip</w:t>
      </w:r>
      <w:r w:rsidR="00F4324D">
        <w:rPr>
          <w:rFonts w:asciiTheme="majorHAnsi" w:hAnsiTheme="majorHAnsi"/>
        </w:rPr>
        <w:t>_____________________________________</w:t>
      </w:r>
    </w:p>
    <w:p w14:paraId="5E77F3B1" w14:textId="427C0B61" w:rsidR="000F0033" w:rsidRDefault="000F0033" w:rsidP="00BD3842">
      <w:pPr>
        <w:rPr>
          <w:rFonts w:asciiTheme="majorHAnsi" w:hAnsiTheme="majorHAnsi"/>
        </w:rPr>
      </w:pPr>
      <w:r>
        <w:rPr>
          <w:rFonts w:asciiTheme="majorHAnsi" w:hAnsiTheme="majorHAnsi"/>
        </w:rPr>
        <w:t>Phone Number</w:t>
      </w:r>
      <w:r w:rsidR="00F4324D">
        <w:rPr>
          <w:rFonts w:asciiTheme="majorHAnsi" w:hAnsiTheme="majorHAnsi"/>
        </w:rPr>
        <w:t>_____________________________________</w:t>
      </w:r>
    </w:p>
    <w:p w14:paraId="4A61CE5D" w14:textId="77777777" w:rsidR="00A4718D" w:rsidRDefault="000F0033" w:rsidP="00BD384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Email Address </w:t>
      </w:r>
      <w:r w:rsidR="00F4324D">
        <w:rPr>
          <w:rFonts w:asciiTheme="majorHAnsi" w:hAnsiTheme="majorHAnsi"/>
        </w:rPr>
        <w:t>_____________________________________</w:t>
      </w:r>
    </w:p>
    <w:p w14:paraId="59431598" w14:textId="2536B009" w:rsidR="000F0033" w:rsidRPr="00A4718D" w:rsidRDefault="000F0033" w:rsidP="00A4718D">
      <w:pPr>
        <w:ind w:left="1440" w:firstLine="720"/>
        <w:rPr>
          <w:rFonts w:asciiTheme="majorHAnsi" w:hAnsiTheme="majorHAnsi"/>
          <w:sz w:val="18"/>
          <w:szCs w:val="18"/>
        </w:rPr>
      </w:pPr>
      <w:r w:rsidRPr="00A4718D">
        <w:rPr>
          <w:rFonts w:asciiTheme="majorHAnsi" w:hAnsiTheme="majorHAnsi"/>
          <w:sz w:val="18"/>
          <w:szCs w:val="18"/>
        </w:rPr>
        <w:t>(email confirmation)</w:t>
      </w:r>
    </w:p>
    <w:p w14:paraId="586B6CAA" w14:textId="77777777" w:rsidR="00F4324D" w:rsidRDefault="00F4324D" w:rsidP="00BD3842">
      <w:pPr>
        <w:rPr>
          <w:rFonts w:asciiTheme="majorHAnsi" w:hAnsiTheme="majorHAnsi"/>
        </w:rPr>
      </w:pPr>
    </w:p>
    <w:p w14:paraId="7DB22DC2" w14:textId="77777777" w:rsidR="00A93DB6" w:rsidRDefault="00A93DB6" w:rsidP="000F1617">
      <w:pPr>
        <w:jc w:val="center"/>
        <w:rPr>
          <w:rFonts w:asciiTheme="majorHAnsi" w:hAnsiTheme="majorHAnsi"/>
        </w:rPr>
      </w:pPr>
    </w:p>
    <w:p w14:paraId="757909C0" w14:textId="0DCA3C63" w:rsidR="00CB39DF" w:rsidRPr="00BE4BCF" w:rsidRDefault="006F2CC8" w:rsidP="000F1617">
      <w:pPr>
        <w:jc w:val="center"/>
        <w:rPr>
          <w:rFonts w:asciiTheme="majorHAnsi" w:hAnsiTheme="majorHAnsi"/>
        </w:rPr>
      </w:pPr>
      <w:r w:rsidRPr="00BE4BCF">
        <w:rPr>
          <w:rFonts w:asciiTheme="majorHAnsi" w:hAnsiTheme="majorHAnsi"/>
        </w:rPr>
        <w:t xml:space="preserve">All participants are asked to </w:t>
      </w:r>
      <w:r w:rsidRPr="00BE4BCF">
        <w:rPr>
          <w:rFonts w:asciiTheme="majorHAnsi" w:hAnsiTheme="majorHAnsi"/>
          <w:b/>
        </w:rPr>
        <w:t>Volunteer</w:t>
      </w:r>
      <w:r w:rsidRPr="00BE4BCF">
        <w:rPr>
          <w:rFonts w:asciiTheme="majorHAnsi" w:hAnsiTheme="majorHAnsi"/>
        </w:rPr>
        <w:t xml:space="preserve"> 2 </w:t>
      </w:r>
      <w:proofErr w:type="spellStart"/>
      <w:r w:rsidRPr="00BE4BCF">
        <w:rPr>
          <w:rFonts w:asciiTheme="majorHAnsi" w:hAnsiTheme="majorHAnsi"/>
        </w:rPr>
        <w:t>hr</w:t>
      </w:r>
      <w:proofErr w:type="spellEnd"/>
      <w:r w:rsidRPr="00BE4BCF">
        <w:rPr>
          <w:rFonts w:asciiTheme="majorHAnsi" w:hAnsiTheme="majorHAnsi"/>
        </w:rPr>
        <w:t xml:space="preserve"> during the weekend.</w:t>
      </w:r>
    </w:p>
    <w:p w14:paraId="1C1C8941" w14:textId="0BEB2762" w:rsidR="006F2CC8" w:rsidRPr="00BE4BCF" w:rsidRDefault="006F2CC8" w:rsidP="00A93DB6">
      <w:pPr>
        <w:jc w:val="center"/>
        <w:rPr>
          <w:rFonts w:asciiTheme="majorHAnsi" w:hAnsiTheme="majorHAnsi"/>
        </w:rPr>
      </w:pPr>
      <w:r w:rsidRPr="00BE4BCF">
        <w:rPr>
          <w:rFonts w:asciiTheme="majorHAnsi" w:hAnsiTheme="majorHAnsi"/>
          <w:b/>
        </w:rPr>
        <w:t>Scholarships</w:t>
      </w:r>
      <w:r w:rsidRPr="00BE4BCF">
        <w:rPr>
          <w:rFonts w:asciiTheme="majorHAnsi" w:hAnsiTheme="majorHAnsi"/>
        </w:rPr>
        <w:t xml:space="preserve"> are available for kitchen duty only.</w:t>
      </w:r>
      <w:r w:rsidR="00045DF1">
        <w:rPr>
          <w:rFonts w:asciiTheme="majorHAnsi" w:hAnsiTheme="majorHAnsi"/>
        </w:rPr>
        <w:t xml:space="preserve"> Contact Harriette for details.</w:t>
      </w:r>
    </w:p>
    <w:p w14:paraId="2331F46E" w14:textId="33F46A42" w:rsidR="000F0033" w:rsidRDefault="000F1617" w:rsidP="00A93DB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Please bring: water bottle, name tag, Yoga mat</w:t>
      </w:r>
      <w:r w:rsidR="00045DF1">
        <w:rPr>
          <w:rFonts w:asciiTheme="majorHAnsi" w:hAnsiTheme="majorHAnsi"/>
        </w:rPr>
        <w:t>, flash light …</w:t>
      </w:r>
    </w:p>
    <w:p w14:paraId="51E7E458" w14:textId="4486F290" w:rsidR="00F4324D" w:rsidRDefault="00F4324D" w:rsidP="00F4324D">
      <w:pPr>
        <w:jc w:val="center"/>
        <w:rPr>
          <w:rFonts w:asciiTheme="majorHAnsi" w:hAnsiTheme="majorHAnsi"/>
          <w:sz w:val="20"/>
          <w:szCs w:val="20"/>
        </w:rPr>
      </w:pPr>
    </w:p>
    <w:p w14:paraId="74890ED7" w14:textId="2F7F147C" w:rsidR="00F20C91" w:rsidRDefault="00F20C91" w:rsidP="00A93DB6">
      <w:pPr>
        <w:jc w:val="center"/>
        <w:rPr>
          <w:rFonts w:asciiTheme="majorHAnsi" w:hAnsiTheme="majorHAnsi"/>
          <w:b/>
        </w:rPr>
      </w:pPr>
      <w:r w:rsidRPr="000F0033">
        <w:rPr>
          <w:rFonts w:asciiTheme="majorHAnsi" w:hAnsiTheme="majorHAnsi"/>
          <w:b/>
          <w:sz w:val="24"/>
          <w:szCs w:val="24"/>
        </w:rPr>
        <w:t>Weekend Contact</w:t>
      </w:r>
      <w:r w:rsidR="00A4718D">
        <w:rPr>
          <w:rFonts w:asciiTheme="majorHAnsi" w:hAnsiTheme="majorHAnsi"/>
          <w:b/>
          <w:sz w:val="24"/>
          <w:szCs w:val="24"/>
        </w:rPr>
        <w:t>:</w:t>
      </w:r>
      <w:r w:rsidR="00BE4BCF" w:rsidRPr="00BE4BCF">
        <w:rPr>
          <w:rFonts w:asciiTheme="majorHAnsi" w:hAnsiTheme="majorHAnsi"/>
          <w:b/>
          <w:sz w:val="28"/>
          <w:szCs w:val="28"/>
        </w:rPr>
        <w:t xml:space="preserve"> </w:t>
      </w:r>
      <w:r w:rsidRPr="00BE4BCF">
        <w:rPr>
          <w:rFonts w:asciiTheme="majorHAnsi" w:hAnsiTheme="majorHAnsi"/>
          <w:b/>
        </w:rPr>
        <w:t>Harriette Bugel</w:t>
      </w:r>
      <w:r w:rsidR="000F0033">
        <w:rPr>
          <w:rFonts w:asciiTheme="majorHAnsi" w:hAnsiTheme="majorHAnsi"/>
          <w:b/>
        </w:rPr>
        <w:t>,</w:t>
      </w:r>
      <w:r w:rsidR="00A4718D">
        <w:rPr>
          <w:rFonts w:asciiTheme="majorHAnsi" w:hAnsiTheme="majorHAnsi"/>
          <w:b/>
        </w:rPr>
        <w:t xml:space="preserve"> </w:t>
      </w:r>
      <w:r w:rsidR="000F0033">
        <w:rPr>
          <w:rFonts w:asciiTheme="majorHAnsi" w:hAnsiTheme="majorHAnsi"/>
          <w:b/>
        </w:rPr>
        <w:t xml:space="preserve"> </w:t>
      </w:r>
      <w:hyperlink r:id="rId10" w:history="1">
        <w:r w:rsidRPr="00BE4BCF">
          <w:rPr>
            <w:rStyle w:val="Hyperlink"/>
            <w:rFonts w:asciiTheme="majorHAnsi" w:hAnsiTheme="majorHAnsi"/>
          </w:rPr>
          <w:t>truecolorcooking@gmail.com</w:t>
        </w:r>
      </w:hyperlink>
      <w:r w:rsidR="00BE4BCF" w:rsidRPr="00BE4BCF">
        <w:rPr>
          <w:rFonts w:asciiTheme="majorHAnsi" w:hAnsiTheme="majorHAnsi"/>
          <w:b/>
          <w:sz w:val="28"/>
          <w:szCs w:val="28"/>
        </w:rPr>
        <w:t xml:space="preserve"> </w:t>
      </w:r>
      <w:r w:rsidR="00BE4BCF" w:rsidRPr="00BE4BCF">
        <w:rPr>
          <w:rFonts w:asciiTheme="majorHAnsi" w:hAnsiTheme="majorHAnsi"/>
          <w:b/>
          <w:sz w:val="18"/>
          <w:szCs w:val="18"/>
        </w:rPr>
        <w:t>and/or</w:t>
      </w:r>
      <w:r w:rsidR="00BE4BCF" w:rsidRPr="00BE4BCF">
        <w:rPr>
          <w:rFonts w:asciiTheme="majorHAnsi" w:hAnsiTheme="majorHAnsi"/>
          <w:b/>
          <w:sz w:val="28"/>
          <w:szCs w:val="28"/>
        </w:rPr>
        <w:t xml:space="preserve"> </w:t>
      </w:r>
      <w:r w:rsidRPr="00BE4BCF">
        <w:rPr>
          <w:rFonts w:asciiTheme="majorHAnsi" w:hAnsiTheme="majorHAnsi"/>
          <w:b/>
        </w:rPr>
        <w:t>828-712-8278 cell/text</w:t>
      </w:r>
    </w:p>
    <w:p w14:paraId="3F98CAB2" w14:textId="77777777" w:rsidR="00DD6052" w:rsidRDefault="00DD6052" w:rsidP="00A93DB6">
      <w:pPr>
        <w:jc w:val="center"/>
        <w:rPr>
          <w:rFonts w:asciiTheme="majorHAnsi" w:hAnsiTheme="majorHAnsi"/>
          <w:b/>
        </w:rPr>
      </w:pPr>
    </w:p>
    <w:p w14:paraId="63A4F70A" w14:textId="44A4108C" w:rsidR="00DD6052" w:rsidRDefault="00DD6052" w:rsidP="00A93DB6">
      <w:pPr>
        <w:jc w:val="center"/>
        <w:rPr>
          <w:rFonts w:asciiTheme="majorHAnsi" w:hAnsiTheme="majorHAnsi"/>
          <w:b/>
          <w:sz w:val="18"/>
          <w:szCs w:val="18"/>
        </w:rPr>
      </w:pPr>
      <w:r w:rsidRPr="00045DF1">
        <w:rPr>
          <w:rFonts w:asciiTheme="majorHAnsi" w:hAnsiTheme="majorHAnsi"/>
          <w:b/>
          <w:sz w:val="18"/>
          <w:szCs w:val="18"/>
        </w:rPr>
        <w:t xml:space="preserve">Full refunds available </w:t>
      </w:r>
      <w:r w:rsidRPr="00045DF1">
        <w:rPr>
          <w:rFonts w:asciiTheme="majorHAnsi" w:hAnsiTheme="majorHAnsi"/>
          <w:b/>
          <w:sz w:val="18"/>
          <w:szCs w:val="18"/>
          <w:u w:val="single"/>
        </w:rPr>
        <w:t>until</w:t>
      </w:r>
      <w:r w:rsidR="00045DF1" w:rsidRPr="00045DF1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r w:rsidR="00045DF1" w:rsidRPr="00045DF1">
        <w:rPr>
          <w:rFonts w:asciiTheme="majorHAnsi" w:hAnsiTheme="majorHAnsi"/>
          <w:b/>
          <w:sz w:val="18"/>
          <w:szCs w:val="18"/>
        </w:rPr>
        <w:t>Sept. 22. From Sept. 23 to Oct.4 refunds will be granted minus $20</w:t>
      </w:r>
    </w:p>
    <w:p w14:paraId="651B94F6" w14:textId="6E2E93DB" w:rsidR="00045DF1" w:rsidRPr="00045DF1" w:rsidRDefault="00045DF1" w:rsidP="00A93DB6">
      <w:pPr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Request for refund after the dance weekend will not be honored. </w:t>
      </w:r>
    </w:p>
    <w:sectPr w:rsidR="00045DF1" w:rsidRPr="00045DF1" w:rsidSect="000F00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Bradley Hand ITC">
    <w:altName w:val="Bradley Hand"/>
    <w:charset w:val="00"/>
    <w:family w:val="script"/>
    <w:pitch w:val="variable"/>
    <w:sig w:usb0="800000FF" w:usb1="5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D6"/>
    <w:rsid w:val="00045DF1"/>
    <w:rsid w:val="000F0033"/>
    <w:rsid w:val="000F1617"/>
    <w:rsid w:val="0019504A"/>
    <w:rsid w:val="00247213"/>
    <w:rsid w:val="003808D6"/>
    <w:rsid w:val="004E5049"/>
    <w:rsid w:val="005F2628"/>
    <w:rsid w:val="00605AF0"/>
    <w:rsid w:val="00645252"/>
    <w:rsid w:val="006D3D74"/>
    <w:rsid w:val="006F2CC8"/>
    <w:rsid w:val="007B5021"/>
    <w:rsid w:val="00841246"/>
    <w:rsid w:val="009917C3"/>
    <w:rsid w:val="00A4718D"/>
    <w:rsid w:val="00A5005B"/>
    <w:rsid w:val="00A9204E"/>
    <w:rsid w:val="00A93DB6"/>
    <w:rsid w:val="00A94F4D"/>
    <w:rsid w:val="00BD3842"/>
    <w:rsid w:val="00BD5C9C"/>
    <w:rsid w:val="00BE4BCF"/>
    <w:rsid w:val="00C038E7"/>
    <w:rsid w:val="00CB39DF"/>
    <w:rsid w:val="00D07C1F"/>
    <w:rsid w:val="00DD6052"/>
    <w:rsid w:val="00E4345B"/>
    <w:rsid w:val="00E80907"/>
    <w:rsid w:val="00F20C91"/>
    <w:rsid w:val="00F4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8DDEE"/>
  <w15:chartTrackingRefBased/>
  <w15:docId w15:val="{D755BA7D-2D72-49CB-B76D-90AA4966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20C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hyperlink" Target="http://www.contradancersdelight.com" TargetMode="External"/><Relationship Id="rId10" Type="http://schemas.openxmlformats.org/officeDocument/2006/relationships/hyperlink" Target="mailto:truecolorcooking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hbuge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C:\Users\hbugel\AppData\Roaming\Microsoft\Templates\Single spaced (blank).dotx</Template>
  <TotalTime>1</TotalTime>
  <Pages>1</Pages>
  <Words>246</Words>
  <Characters>1407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hbugel</dc:creator>
  <cp:keywords/>
  <dc:description/>
  <cp:lastModifiedBy>A Harriette Bugel</cp:lastModifiedBy>
  <cp:revision>3</cp:revision>
  <dcterms:created xsi:type="dcterms:W3CDTF">2017-11-02T23:16:00Z</dcterms:created>
  <dcterms:modified xsi:type="dcterms:W3CDTF">2017-11-03T05:23:00Z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